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B0" w:rsidRPr="00A23CB0" w:rsidRDefault="00A23CB0" w:rsidP="00A23C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B0">
        <w:rPr>
          <w:rFonts w:ascii="Times New Roman" w:hAnsi="Times New Roman" w:cs="Times New Roman"/>
          <w:b/>
          <w:sz w:val="24"/>
          <w:szCs w:val="24"/>
        </w:rPr>
        <w:t>УМК по предмету</w:t>
      </w:r>
    </w:p>
    <w:p w:rsidR="00A23CB0" w:rsidRPr="00A23CB0" w:rsidRDefault="00A23CB0" w:rsidP="00A23C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Рабочая программа учебного курса по информатике для 7 класса разработана на основе ФГОС второго поколения, примерной программы основного общего образования по информатике (базовый уровень) и авторской программы И.Г. Семакина, М.С. Цветковой (ФГОС программа для основной школы 7-9</w:t>
      </w:r>
      <w:bookmarkStart w:id="0" w:name="_GoBack"/>
      <w:bookmarkEnd w:id="0"/>
      <w:r w:rsidRPr="00A23CB0">
        <w:rPr>
          <w:rFonts w:ascii="Times New Roman" w:hAnsi="Times New Roman" w:cs="Times New Roman"/>
          <w:sz w:val="24"/>
          <w:szCs w:val="24"/>
        </w:rPr>
        <w:t xml:space="preserve"> классы И.Г. Семакин, </w:t>
      </w:r>
      <w:proofErr w:type="spellStart"/>
      <w:r w:rsidRPr="00A23CB0">
        <w:rPr>
          <w:rFonts w:ascii="Times New Roman" w:hAnsi="Times New Roman" w:cs="Times New Roman"/>
          <w:sz w:val="24"/>
          <w:szCs w:val="24"/>
        </w:rPr>
        <w:t>М.С.Цветкова</w:t>
      </w:r>
      <w:proofErr w:type="spellEnd"/>
      <w:r w:rsidR="0092076A">
        <w:rPr>
          <w:rFonts w:ascii="Times New Roman" w:hAnsi="Times New Roman" w:cs="Times New Roman"/>
          <w:sz w:val="24"/>
          <w:szCs w:val="24"/>
        </w:rPr>
        <w:t>.</w:t>
      </w:r>
      <w:r w:rsidRPr="00A23CB0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2076A">
        <w:rPr>
          <w:rFonts w:ascii="Times New Roman" w:hAnsi="Times New Roman" w:cs="Times New Roman"/>
          <w:sz w:val="24"/>
          <w:szCs w:val="24"/>
        </w:rPr>
        <w:t>,</w:t>
      </w:r>
      <w:r w:rsidRPr="00A23CB0">
        <w:rPr>
          <w:rFonts w:ascii="Times New Roman" w:hAnsi="Times New Roman" w:cs="Times New Roman"/>
          <w:sz w:val="24"/>
          <w:szCs w:val="24"/>
        </w:rPr>
        <w:t xml:space="preserve"> БИНОМ. Лаборатория знаний 2016</w:t>
      </w:r>
      <w:r w:rsidR="0092076A">
        <w:rPr>
          <w:rFonts w:ascii="Times New Roman" w:hAnsi="Times New Roman" w:cs="Times New Roman"/>
          <w:sz w:val="24"/>
          <w:szCs w:val="24"/>
        </w:rPr>
        <w:t xml:space="preserve"> г.</w:t>
      </w:r>
      <w:r w:rsidRPr="00A23C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3CB0" w:rsidRPr="00A23CB0" w:rsidRDefault="00A23CB0" w:rsidP="00A23C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Информатика: учебник для 7 класса / И.Г. Семакин, Л.А. </w:t>
      </w:r>
      <w:proofErr w:type="spellStart"/>
      <w:r w:rsidRPr="00A23CB0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A23CB0">
        <w:rPr>
          <w:rFonts w:ascii="Times New Roman" w:hAnsi="Times New Roman" w:cs="Times New Roman"/>
          <w:sz w:val="24"/>
          <w:szCs w:val="24"/>
        </w:rPr>
        <w:t>, С.</w:t>
      </w:r>
      <w:r w:rsidR="003F3D0E">
        <w:rPr>
          <w:rFonts w:ascii="Times New Roman" w:hAnsi="Times New Roman" w:cs="Times New Roman"/>
          <w:sz w:val="24"/>
          <w:szCs w:val="24"/>
        </w:rPr>
        <w:t xml:space="preserve">В. Русаков, Л.В. Шестакова. – </w:t>
      </w:r>
      <w:proofErr w:type="gramStart"/>
      <w:r w:rsidR="003F3D0E">
        <w:rPr>
          <w:rFonts w:ascii="Times New Roman" w:hAnsi="Times New Roman" w:cs="Times New Roman"/>
          <w:sz w:val="24"/>
          <w:szCs w:val="24"/>
        </w:rPr>
        <w:t>М</w:t>
      </w:r>
      <w:r w:rsidRPr="00A23CB0">
        <w:rPr>
          <w:rFonts w:ascii="Times New Roman" w:hAnsi="Times New Roman" w:cs="Times New Roman"/>
          <w:sz w:val="24"/>
          <w:szCs w:val="24"/>
        </w:rPr>
        <w:t>:</w:t>
      </w:r>
      <w:r w:rsidR="003F3D0E">
        <w:rPr>
          <w:rFonts w:ascii="Times New Roman" w:hAnsi="Times New Roman" w:cs="Times New Roman"/>
          <w:sz w:val="24"/>
          <w:szCs w:val="24"/>
        </w:rPr>
        <w:t>Просвещение</w:t>
      </w:r>
      <w:proofErr w:type="gramEnd"/>
      <w:r w:rsidR="003F3D0E">
        <w:rPr>
          <w:rFonts w:ascii="Times New Roman" w:hAnsi="Times New Roman" w:cs="Times New Roman"/>
          <w:sz w:val="24"/>
          <w:szCs w:val="24"/>
        </w:rPr>
        <w:t>, 2021</w:t>
      </w:r>
      <w:r w:rsidRPr="00A23C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</w:p>
    <w:p w:rsidR="00A23CB0" w:rsidRPr="00A23CB0" w:rsidRDefault="00A23CB0" w:rsidP="00A23CB0">
      <w:pPr>
        <w:numPr>
          <w:ilvl w:val="2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A23CB0">
        <w:rPr>
          <w:rFonts w:ascii="Times New Roman" w:hAnsi="Times New Roman" w:cs="Times New Roman"/>
          <w:sz w:val="24"/>
          <w:szCs w:val="24"/>
        </w:rPr>
        <w:t>: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3C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23C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A23CB0">
        <w:rPr>
          <w:rFonts w:ascii="Times New Roman" w:hAnsi="Times New Roman" w:cs="Times New Roman"/>
          <w:sz w:val="24"/>
          <w:szCs w:val="24"/>
        </w:rPr>
        <w:t>: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A23CB0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A23CB0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 и др.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</w:t>
      </w:r>
      <w:proofErr w:type="gramStart"/>
      <w:r w:rsidRPr="00A23CB0">
        <w:rPr>
          <w:rFonts w:ascii="Times New Roman" w:hAnsi="Times New Roman" w:cs="Times New Roman"/>
          <w:sz w:val="24"/>
          <w:szCs w:val="24"/>
        </w:rPr>
        <w:t>умениями:  определять</w:t>
      </w:r>
      <w:proofErr w:type="gramEnd"/>
      <w:r w:rsidRPr="00A23CB0">
        <w:rPr>
          <w:rFonts w:ascii="Times New Roman" w:hAnsi="Times New Roman" w:cs="Times New Roman"/>
          <w:sz w:val="24"/>
          <w:szCs w:val="24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</w:t>
      </w:r>
      <w:r w:rsidRPr="00A23CB0">
        <w:rPr>
          <w:rFonts w:ascii="Times New Roman" w:hAnsi="Times New Roman" w:cs="Times New Roman"/>
          <w:sz w:val="24"/>
          <w:szCs w:val="24"/>
        </w:rPr>
        <w:lastRenderedPageBreak/>
        <w:t xml:space="preserve">корректировать свои действия в соответствии с изменяющейся ситуацией; оценивать правильность выполнения учебной задачи; 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A23CB0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A23CB0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A23CB0">
        <w:rPr>
          <w:rFonts w:ascii="Times New Roman" w:hAnsi="Times New Roman" w:cs="Times New Roman"/>
          <w:sz w:val="24"/>
          <w:szCs w:val="24"/>
        </w:rPr>
        <w:t>: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 и их свойствах; 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23CB0" w:rsidRPr="00A23CB0" w:rsidRDefault="00A23CB0" w:rsidP="00A23CB0">
      <w:pPr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Информация и информационные процессы                                                                                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</w:t>
      </w:r>
      <w:r w:rsidRPr="00A23CB0">
        <w:rPr>
          <w:rFonts w:ascii="Times New Roman" w:hAnsi="Times New Roman" w:cs="Times New Roman"/>
          <w:sz w:val="24"/>
          <w:szCs w:val="24"/>
        </w:rPr>
        <w:t>: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gramStart"/>
      <w:r w:rsidRPr="00A23CB0">
        <w:rPr>
          <w:rFonts w:ascii="Times New Roman" w:hAnsi="Times New Roman" w:cs="Times New Roman"/>
          <w:sz w:val="24"/>
          <w:szCs w:val="24"/>
        </w:rPr>
        <w:t>количественные  параметры</w:t>
      </w:r>
      <w:proofErr w:type="gramEnd"/>
      <w:r w:rsidRPr="00A23CB0">
        <w:rPr>
          <w:rFonts w:ascii="Times New Roman" w:hAnsi="Times New Roman" w:cs="Times New Roman"/>
          <w:sz w:val="24"/>
          <w:szCs w:val="24"/>
        </w:rPr>
        <w:t xml:space="preserve"> информационных объектов и процессов (объём памяти, необходимый для хранения информации; время передачи информации и др.);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sz w:val="24"/>
          <w:szCs w:val="24"/>
        </w:rPr>
      </w:pPr>
      <w:r w:rsidRPr="00A23CB0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</w:t>
      </w:r>
      <w:r w:rsidRPr="00A23CB0">
        <w:rPr>
          <w:rFonts w:ascii="Times New Roman" w:hAnsi="Times New Roman" w:cs="Times New Roman"/>
          <w:b/>
          <w:sz w:val="24"/>
          <w:szCs w:val="24"/>
        </w:rPr>
        <w:t>: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>Компьютер как универсальное устройство обработки информации.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</w:t>
      </w:r>
      <w:r w:rsidRPr="00A23CB0">
        <w:rPr>
          <w:rFonts w:ascii="Times New Roman" w:hAnsi="Times New Roman" w:cs="Times New Roman"/>
          <w:sz w:val="24"/>
          <w:szCs w:val="24"/>
        </w:rPr>
        <w:t>: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sz w:val="24"/>
          <w:szCs w:val="24"/>
        </w:rPr>
      </w:pPr>
      <w:r w:rsidRPr="00A23CB0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</w:t>
      </w:r>
      <w:r w:rsidRPr="00A23CB0">
        <w:rPr>
          <w:rFonts w:ascii="Times New Roman" w:hAnsi="Times New Roman" w:cs="Times New Roman"/>
          <w:b/>
          <w:sz w:val="24"/>
          <w:szCs w:val="24"/>
        </w:rPr>
        <w:t>: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>Обработка графической информации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</w:t>
      </w:r>
      <w:r w:rsidRPr="00A23CB0">
        <w:rPr>
          <w:rFonts w:ascii="Times New Roman" w:hAnsi="Times New Roman" w:cs="Times New Roman"/>
          <w:sz w:val="24"/>
          <w:szCs w:val="24"/>
        </w:rPr>
        <w:t>:</w:t>
      </w:r>
    </w:p>
    <w:p w:rsidR="00A23CB0" w:rsidRPr="00A23CB0" w:rsidRDefault="00A23CB0" w:rsidP="00A23CB0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sz w:val="24"/>
          <w:szCs w:val="24"/>
        </w:rPr>
      </w:pPr>
      <w:r w:rsidRPr="00A23CB0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</w:t>
      </w:r>
      <w:r w:rsidRPr="00A23CB0">
        <w:rPr>
          <w:rFonts w:ascii="Times New Roman" w:hAnsi="Times New Roman" w:cs="Times New Roman"/>
          <w:b/>
          <w:sz w:val="24"/>
          <w:szCs w:val="24"/>
        </w:rPr>
        <w:t>:</w:t>
      </w:r>
    </w:p>
    <w:p w:rsidR="00A23CB0" w:rsidRPr="00A23CB0" w:rsidRDefault="00A23CB0" w:rsidP="00A23CB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 w:rsidR="00A23CB0" w:rsidRPr="00A23CB0" w:rsidRDefault="00A23CB0" w:rsidP="00A23CB0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>Обработка текстовой информации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</w:t>
      </w:r>
      <w:r w:rsidRPr="00A23CB0">
        <w:rPr>
          <w:rFonts w:ascii="Times New Roman" w:hAnsi="Times New Roman" w:cs="Times New Roman"/>
          <w:sz w:val="24"/>
          <w:szCs w:val="24"/>
        </w:rPr>
        <w:t>: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создавать формулы;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sz w:val="24"/>
          <w:szCs w:val="24"/>
        </w:rPr>
      </w:pPr>
      <w:r w:rsidRPr="00A23CB0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возможность: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A23CB0" w:rsidRPr="00A23CB0" w:rsidRDefault="00A23CB0" w:rsidP="00A23CB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>Мультимедиа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</w:t>
      </w:r>
      <w:r w:rsidRPr="00A23CB0">
        <w:rPr>
          <w:rFonts w:ascii="Times New Roman" w:hAnsi="Times New Roman" w:cs="Times New Roman"/>
          <w:sz w:val="24"/>
          <w:szCs w:val="24"/>
        </w:rPr>
        <w:t>:</w:t>
      </w:r>
    </w:p>
    <w:p w:rsidR="00A23CB0" w:rsidRPr="00A23CB0" w:rsidRDefault="00A23CB0" w:rsidP="00A23CB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использовать основные приемы создания презентаций в редакторах презентаций;</w:t>
      </w:r>
    </w:p>
    <w:p w:rsidR="00A23CB0" w:rsidRPr="00A23CB0" w:rsidRDefault="00A23CB0" w:rsidP="00A23CB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lastRenderedPageBreak/>
        <w:t>создавать презентации с графическими и звуковыми объектами;</w:t>
      </w:r>
    </w:p>
    <w:p w:rsidR="00A23CB0" w:rsidRPr="00A23CB0" w:rsidRDefault="00A23CB0" w:rsidP="00A23CB0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создавать интерактивные презентации с управляющими кнопками, гиперссылками;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sz w:val="24"/>
          <w:szCs w:val="24"/>
        </w:rPr>
      </w:pPr>
      <w:r w:rsidRPr="00A23CB0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возможность:</w:t>
      </w:r>
    </w:p>
    <w:p w:rsidR="00A23CB0" w:rsidRPr="00A23CB0" w:rsidRDefault="00A23CB0" w:rsidP="00A23CB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A23CB0" w:rsidRPr="00A23CB0" w:rsidRDefault="00A23CB0" w:rsidP="00A23CB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демонстрировать презентацию на экране компьютера или с помощью проектора.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3CB0" w:rsidRPr="0092076A" w:rsidRDefault="00A23CB0" w:rsidP="00920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76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Содержание информатики в учебнике для 7 класса построено на единой системе понятий, отражающих основные содержательные линии:</w:t>
      </w:r>
    </w:p>
    <w:p w:rsidR="00A23CB0" w:rsidRPr="00A23CB0" w:rsidRDefault="00A23CB0" w:rsidP="00A23CB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информация и информационные процессы;</w:t>
      </w:r>
    </w:p>
    <w:p w:rsidR="00A23CB0" w:rsidRPr="00A23CB0" w:rsidRDefault="00A23CB0" w:rsidP="00A23CB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компьютер как универсальное устройство обработки информации;</w:t>
      </w:r>
    </w:p>
    <w:p w:rsidR="00A23CB0" w:rsidRPr="00A23CB0" w:rsidRDefault="00A23CB0" w:rsidP="00A23CB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алгоритмизация и программирование;</w:t>
      </w:r>
    </w:p>
    <w:p w:rsidR="00A23CB0" w:rsidRPr="00A23CB0" w:rsidRDefault="00A23CB0" w:rsidP="00A23CB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информационные модели из различных предметных областей;</w:t>
      </w:r>
    </w:p>
    <w:p w:rsidR="00A23CB0" w:rsidRPr="00A23CB0" w:rsidRDefault="00A23CB0" w:rsidP="00A23CB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технологии;</w:t>
      </w:r>
    </w:p>
    <w:p w:rsidR="00A23CB0" w:rsidRPr="00A23CB0" w:rsidRDefault="00A23CB0" w:rsidP="00A23CB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информационное общество и информационная безопасность.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Таким образом, завершенной предметной линией учебников обеспечивается преемственность изучения предмета в полном объеме на основном (втором) уровне общего образования.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Рассматривая содержательное распределение учебного материала в учебниках информатики, можно отчетливо увидеть опору на возрастные психологические особенности обучающихся основной школы (7 класса), которые характеризуются:</w:t>
      </w:r>
    </w:p>
    <w:p w:rsidR="00A23CB0" w:rsidRPr="00A23CB0" w:rsidRDefault="00A23CB0" w:rsidP="00A23CB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A23CB0" w:rsidRPr="00A23CB0" w:rsidRDefault="00A23CB0" w:rsidP="00A23CB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A23CB0" w:rsidRPr="00A23CB0" w:rsidRDefault="00A23CB0" w:rsidP="00A23CB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A23CB0" w:rsidRPr="00A23CB0" w:rsidRDefault="00A23CB0" w:rsidP="00A23CB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изменением социальной ситуации развития — ростом информационных перегрузок и изменением характера и способа общения и социальных взаимодействий (способы получения информации: СМИ, телевидение, Интернет).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В учебниках 7 класса наряду с формированием первичных научных представлений об информации и информационных процессах развиваются и систематизируются </w:t>
      </w:r>
      <w:r w:rsidRPr="00A23CB0">
        <w:rPr>
          <w:rFonts w:ascii="Times New Roman" w:hAnsi="Times New Roman" w:cs="Times New Roman"/>
          <w:sz w:val="24"/>
          <w:szCs w:val="24"/>
        </w:rPr>
        <w:lastRenderedPageBreak/>
        <w:t>преимущественно практические умения представлять и обрабатывать текстовую, графическую, числовую и звуковую информацию для документов, презентаций и публикации в сети.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При расположении материала учитывались и особенности деятельности в течение учебного года, когда идет чередование теории и практики, либо рекомендован режим интеграции теории и практики. Предусмотрено время для контрольных уроков и творческих проектов. Большое внимание уделено позиционированию коллективной работы в сети и проблеме личной безопасности в сети. В случае, когда в образовательном учреждении нет возможности изучить и провести практические занятия по темам «Обработка звука», «Цифровое фото и видео» и «Редактирование цифрового видео с использованием системы нелинейного видеомонтажа», рекомендуется эти часы использовать для изучения темы «Системы счисления». Это объясняется высокой значимостью темы для успешного прохождения учащимися итоговой аттестации.</w:t>
      </w:r>
    </w:p>
    <w:p w:rsidR="00A23CB0" w:rsidRPr="00A23CB0" w:rsidRDefault="00A23CB0" w:rsidP="00A23CB0">
      <w:pPr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b/>
          <w:sz w:val="24"/>
          <w:szCs w:val="24"/>
        </w:rPr>
        <w:t xml:space="preserve">Тема.  Информация и информационные процессы  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Передача информации. Источник, информационный канал, приёмник информации.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 xml:space="preserve">Тема. Компьютер как универсальное устройство обработки информации. 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Общее описание компьютера. Программный принцип работы компьютера.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lastRenderedPageBreak/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Правовые нормы использования программного обеспечения.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Файл. Типы файлов. Каталог (директория). Файловая система.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 xml:space="preserve">Тема. Обработка графической информации 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  <w:r w:rsidRPr="00A23C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 xml:space="preserve">Тема. Обработка текстовой информации 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Инструменты распознавания текстов и компьютерного перевода.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A23CB0" w:rsidRPr="00A23CB0" w:rsidRDefault="00A23CB0" w:rsidP="00A23C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b/>
          <w:bCs/>
          <w:sz w:val="24"/>
          <w:szCs w:val="24"/>
        </w:rPr>
        <w:t xml:space="preserve">Тема. Мультимедиа 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</w:t>
      </w:r>
    </w:p>
    <w:p w:rsidR="00A23CB0" w:rsidRPr="00A23CB0" w:rsidRDefault="00A23CB0" w:rsidP="00A23CB0">
      <w:pPr>
        <w:rPr>
          <w:rFonts w:ascii="Times New Roman" w:hAnsi="Times New Roman" w:cs="Times New Roman"/>
          <w:sz w:val="24"/>
          <w:szCs w:val="24"/>
        </w:rPr>
      </w:pPr>
      <w:r w:rsidRPr="00A23CB0">
        <w:rPr>
          <w:rFonts w:ascii="Times New Roman" w:hAnsi="Times New Roman" w:cs="Times New Roman"/>
          <w:sz w:val="24"/>
          <w:szCs w:val="24"/>
        </w:rPr>
        <w:t>Звуки и видео изображения. Композиция и монтаж.</w:t>
      </w:r>
    </w:p>
    <w:p w:rsidR="00A23CB0" w:rsidRDefault="00A23CB0" w:rsidP="00053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CB0" w:rsidRDefault="00A23CB0" w:rsidP="00053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42D" w:rsidRDefault="00BF142D" w:rsidP="00053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42D" w:rsidRDefault="00BF142D" w:rsidP="00053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42D" w:rsidRDefault="00BF142D" w:rsidP="00BF142D">
      <w:pPr>
        <w:tabs>
          <w:tab w:val="left" w:pos="8364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538E4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98"/>
        <w:gridCol w:w="6416"/>
        <w:gridCol w:w="1293"/>
        <w:gridCol w:w="1611"/>
      </w:tblGrid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BF142D" w:rsidRPr="0001753F" w:rsidTr="00370E64">
        <w:tc>
          <w:tcPr>
            <w:tcW w:w="9918" w:type="dxa"/>
            <w:gridSpan w:val="4"/>
          </w:tcPr>
          <w:p w:rsidR="00BF142D" w:rsidRDefault="00BF142D" w:rsidP="0037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Предмет информатики. Техника безопасности и правила поведения в компьютерном классе.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9918" w:type="dxa"/>
            <w:gridSpan w:val="4"/>
          </w:tcPr>
          <w:p w:rsidR="00BF142D" w:rsidRDefault="00BF142D" w:rsidP="0037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(6 ч.)</w:t>
            </w: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Информация и знания. Восприятие информации человеком.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Работа с тренажёром клавиатуры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Алфавитный подход.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Содержательный подход.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Решение задач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работа  «</w:t>
            </w:r>
            <w:proofErr w:type="gramEnd"/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информация».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9918" w:type="dxa"/>
            <w:gridSpan w:val="4"/>
          </w:tcPr>
          <w:p w:rsidR="00BF142D" w:rsidRDefault="00BF142D" w:rsidP="00370E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Компьютер: устройство и программное обеспечение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Компьютерная память.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персональный компьютер. Основные характеристики персонального компьютера.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9477F5">
              <w:rPr>
                <w:rFonts w:ascii="Times New Roman" w:hAnsi="Times New Roman" w:cs="Times New Roman"/>
                <w:sz w:val="24"/>
                <w:szCs w:val="24"/>
              </w:rPr>
              <w:t>Знакомство с комплектацией устройств персонального компьютера, со способами их подключений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О системном ПО и системах программирования.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файлах и файловых структурах.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477F5">
              <w:rPr>
                <w:rFonts w:ascii="Times New Roman" w:hAnsi="Times New Roman" w:cs="Times New Roman"/>
                <w:sz w:val="24"/>
                <w:szCs w:val="24"/>
              </w:rPr>
              <w:t>Работа с файловой системой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Пользовательский интерфейс.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9477F5">
              <w:rPr>
                <w:rFonts w:ascii="Times New Roman" w:hAnsi="Times New Roman" w:cs="Times New Roman"/>
                <w:sz w:val="24"/>
                <w:szCs w:val="24"/>
              </w:rPr>
              <w:t>Знакомство с пользовательским интерфейсом операционной системы, справочная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9477F5">
              <w:rPr>
                <w:rFonts w:ascii="Times New Roman" w:hAnsi="Times New Roman" w:cs="Times New Roman"/>
                <w:sz w:val="24"/>
                <w:szCs w:val="24"/>
              </w:rPr>
              <w:t>работа  «</w:t>
            </w:r>
            <w:proofErr w:type="gramEnd"/>
            <w:r w:rsidRPr="009477F5">
              <w:rPr>
                <w:rFonts w:ascii="Times New Roman" w:hAnsi="Times New Roman" w:cs="Times New Roman"/>
                <w:sz w:val="24"/>
                <w:szCs w:val="24"/>
              </w:rPr>
              <w:t>Компьютер: устройство и ПО».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9918" w:type="dxa"/>
            <w:gridSpan w:val="4"/>
          </w:tcPr>
          <w:p w:rsidR="00BF142D" w:rsidRDefault="00BF142D" w:rsidP="00370E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Текстовая информация и компьютер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( 9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 компьютерной памяти.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редакторы. Пр. р «</w:t>
            </w:r>
            <w:r w:rsidRPr="009477F5">
              <w:rPr>
                <w:rFonts w:ascii="Times New Roman" w:hAnsi="Times New Roman" w:cs="Times New Roman"/>
                <w:sz w:val="24"/>
                <w:szCs w:val="24"/>
              </w:rPr>
              <w:t>Основные приемы ввода и редактирования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 «</w:t>
            </w:r>
            <w:r w:rsidRPr="009477F5">
              <w:rPr>
                <w:rFonts w:ascii="Times New Roman" w:hAnsi="Times New Roman" w:cs="Times New Roman"/>
                <w:sz w:val="24"/>
                <w:szCs w:val="24"/>
              </w:rPr>
              <w:t>Работа со шрифтами, приёмы форматирования текста. Орфографическая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роверка текста»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</w:t>
            </w:r>
            <w:r w:rsidRPr="008F6C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F5">
              <w:rPr>
                <w:rFonts w:ascii="Times New Roman" w:hAnsi="Times New Roman" w:cs="Times New Roman"/>
                <w:sz w:val="24"/>
                <w:szCs w:val="24"/>
              </w:rPr>
              <w:t>с выделенными блоками через буфер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6" w:type="dxa"/>
          </w:tcPr>
          <w:p w:rsidR="00BF142D" w:rsidRPr="009477F5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F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олнительные возможности текстовых процессоров</w:t>
            </w:r>
            <w:r w:rsidRPr="00947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 «Стили и шаблоны. Работа со списками»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6" w:type="dxa"/>
          </w:tcPr>
          <w:p w:rsidR="00BF142D" w:rsidRPr="009477F5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F5">
              <w:rPr>
                <w:rFonts w:ascii="Times New Roman" w:hAnsi="Times New Roman" w:cs="Times New Roman"/>
                <w:sz w:val="24"/>
                <w:szCs w:val="24"/>
              </w:rPr>
              <w:t>Пр. р. «Работа с таблицами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 «Вставка в документ графических объектов и формул. Гиперссылки»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перевода и распознавания текстов.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«Программы-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Распознавание печатного и рукописного текста»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6" w:type="dxa"/>
          </w:tcPr>
          <w:p w:rsidR="00BF142D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«Текстовая информация и компьютер».</w:t>
            </w:r>
          </w:p>
          <w:p w:rsidR="00BF142D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2D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9918" w:type="dxa"/>
            <w:gridSpan w:val="4"/>
          </w:tcPr>
          <w:p w:rsidR="00BF142D" w:rsidRDefault="00BF142D" w:rsidP="0037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42D" w:rsidRPr="00450F62" w:rsidRDefault="00BF142D" w:rsidP="0037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информация и компьютер.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Pr="00450F6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Технические средства компьютерной графики.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6" w:type="dxa"/>
          </w:tcPr>
          <w:p w:rsidR="00BF142D" w:rsidRPr="00195F86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кодируется изображение. Растровая и векторная графика.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оздание изображения в среде графического редактора растрового типа с использованием основных инструментов и приемов манипулирования рисунком</w:t>
            </w:r>
          </w:p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(копирование, отражение, повороты, прорисовка)»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16" w:type="dxa"/>
          </w:tcPr>
          <w:p w:rsidR="00BF142D" w:rsidRPr="00195F86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оздание изображения в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графического редактора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рового типа с использованием ос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новных инструментов и приемов манипулирования рисунком</w:t>
            </w:r>
          </w:p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(копирование, отраж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повороты, прорисовка)»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с работой в среде редактора векторного типа</w:t>
            </w: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работа  «</w:t>
            </w:r>
            <w:proofErr w:type="gramEnd"/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 и компьютер».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9918" w:type="dxa"/>
            <w:gridSpan w:val="4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Мультимедиа и компьютерные презентации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мультимедиа. 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16" w:type="dxa"/>
          </w:tcPr>
          <w:p w:rsidR="00BF142D" w:rsidRPr="00195F86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Аналоговый и цифровой звук. Пр. р. «З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</w:p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звука в компьютерную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мультимедиа. 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Пр. р. «Запись изображения с использованием цифровой техники и ввод его в компьютер»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презентации.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«Создание презентации, содер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жащей графические изображения, анимацию, звук,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16" w:type="dxa"/>
          </w:tcPr>
          <w:p w:rsidR="00BF142D" w:rsidRPr="00195F86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223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08422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оздание презентации, содержащей графические изображения, анимацию, звук,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Де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монстрация презентации с использованием мультимедийного</w:t>
            </w:r>
          </w:p>
          <w:p w:rsidR="00BF142D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 w:rsidRPr="00084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6" w:type="dxa"/>
          </w:tcPr>
          <w:p w:rsidR="00BF142D" w:rsidRPr="00084223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Дискретизация аналогового сигнала. Представление и обработка звука.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16" w:type="dxa"/>
          </w:tcPr>
          <w:p w:rsidR="00BF142D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08422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084223">
              <w:rPr>
                <w:rFonts w:ascii="Times New Roman" w:hAnsi="Times New Roman" w:cs="Times New Roman"/>
                <w:sz w:val="24"/>
                <w:szCs w:val="24"/>
              </w:rPr>
              <w:t>Мультимедиа и компьютерные презентации».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D" w:rsidRPr="0001753F" w:rsidTr="00370E64">
        <w:tc>
          <w:tcPr>
            <w:tcW w:w="598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16" w:type="dxa"/>
          </w:tcPr>
          <w:p w:rsidR="00BF142D" w:rsidRPr="0001753F" w:rsidRDefault="00BF142D" w:rsidP="003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 w:rsidRPr="00084223">
              <w:rPr>
                <w:rFonts w:ascii="Times New Roman" w:hAnsi="Times New Roman" w:cs="Times New Roman"/>
                <w:sz w:val="24"/>
                <w:szCs w:val="24"/>
              </w:rPr>
              <w:t>за  курс</w:t>
            </w:r>
            <w:proofErr w:type="gramEnd"/>
            <w:r w:rsidRPr="00084223">
              <w:rPr>
                <w:rFonts w:ascii="Times New Roman" w:hAnsi="Times New Roman" w:cs="Times New Roman"/>
                <w:sz w:val="24"/>
                <w:szCs w:val="24"/>
              </w:rPr>
              <w:t xml:space="preserve"> 7 класса</w:t>
            </w:r>
          </w:p>
        </w:tc>
        <w:tc>
          <w:tcPr>
            <w:tcW w:w="1293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F142D" w:rsidRPr="0001753F" w:rsidRDefault="00BF142D" w:rsidP="0037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42D" w:rsidRDefault="00BF142D" w:rsidP="00053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42D" w:rsidRDefault="00BF142D" w:rsidP="00053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42D" w:rsidRDefault="00BF142D" w:rsidP="00053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42D" w:rsidRDefault="00BF142D" w:rsidP="00053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42D" w:rsidRPr="000538E4" w:rsidRDefault="00BF142D" w:rsidP="000538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142D" w:rsidRPr="000538E4" w:rsidSect="006F2E72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2F52AB0"/>
    <w:multiLevelType w:val="hybridMultilevel"/>
    <w:tmpl w:val="CA906962"/>
    <w:lvl w:ilvl="0" w:tplc="7474266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C4"/>
    <w:rsid w:val="0001753F"/>
    <w:rsid w:val="000538E4"/>
    <w:rsid w:val="00084223"/>
    <w:rsid w:val="000D70AA"/>
    <w:rsid w:val="00195F86"/>
    <w:rsid w:val="002D464E"/>
    <w:rsid w:val="003F3D0E"/>
    <w:rsid w:val="00450F62"/>
    <w:rsid w:val="006F2E72"/>
    <w:rsid w:val="008938C4"/>
    <w:rsid w:val="008F6CF5"/>
    <w:rsid w:val="0092076A"/>
    <w:rsid w:val="009477F5"/>
    <w:rsid w:val="00A23CB0"/>
    <w:rsid w:val="00BF142D"/>
    <w:rsid w:val="00C70106"/>
    <w:rsid w:val="00E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6221-79D2-46ED-A2CC-AF1EA63F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Пользователь</cp:lastModifiedBy>
  <cp:revision>11</cp:revision>
  <cp:lastPrinted>2020-09-27T17:53:00Z</cp:lastPrinted>
  <dcterms:created xsi:type="dcterms:W3CDTF">2020-08-27T17:57:00Z</dcterms:created>
  <dcterms:modified xsi:type="dcterms:W3CDTF">2021-09-08T16:15:00Z</dcterms:modified>
</cp:coreProperties>
</file>